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338C9" w14:textId="76438D41" w:rsidR="00A9204E" w:rsidRPr="002E5016" w:rsidRDefault="00F57B07" w:rsidP="002E5016">
      <w:pPr>
        <w:jc w:val="center"/>
        <w:rPr>
          <w:sz w:val="32"/>
        </w:rPr>
      </w:pPr>
      <w:r w:rsidRPr="002E5016">
        <w:rPr>
          <w:sz w:val="32"/>
        </w:rPr>
        <w:t>Scholarship Opportunity for Seniors of Capital High Science Club</w:t>
      </w:r>
    </w:p>
    <w:p w14:paraId="188EF565" w14:textId="3F68E40E" w:rsidR="00F57B07" w:rsidRDefault="00F57B07"/>
    <w:p w14:paraId="3601C80D" w14:textId="1018FECF" w:rsidR="00F57B07" w:rsidRDefault="00F57B07">
      <w:r>
        <w:t xml:space="preserve">Requirements: </w:t>
      </w:r>
    </w:p>
    <w:p w14:paraId="29F3F84F" w14:textId="3F57820B" w:rsidR="00F57B07" w:rsidRDefault="00F57B07" w:rsidP="00F57B07">
      <w:pPr>
        <w:pStyle w:val="ListParagraph"/>
        <w:numPr>
          <w:ilvl w:val="0"/>
          <w:numId w:val="24"/>
        </w:numPr>
      </w:pPr>
      <w:r>
        <w:t>Applicant needs to be actively involved in several of the following aspects of science club</w:t>
      </w:r>
    </w:p>
    <w:p w14:paraId="76265150" w14:textId="0548FB6E" w:rsidR="00F57B07" w:rsidRDefault="00F57B07" w:rsidP="00F57B07">
      <w:pPr>
        <w:pStyle w:val="ListParagraph"/>
        <w:numPr>
          <w:ilvl w:val="1"/>
          <w:numId w:val="24"/>
        </w:numPr>
      </w:pPr>
      <w:r>
        <w:t>Weekly meetings</w:t>
      </w:r>
    </w:p>
    <w:p w14:paraId="5BE2536C" w14:textId="62A57AD8" w:rsidR="00F57B07" w:rsidRDefault="00F57B07" w:rsidP="00F57B07">
      <w:pPr>
        <w:pStyle w:val="ListParagraph"/>
        <w:numPr>
          <w:ilvl w:val="1"/>
          <w:numId w:val="24"/>
        </w:numPr>
      </w:pPr>
      <w:r>
        <w:t>Science Olympiad</w:t>
      </w:r>
    </w:p>
    <w:p w14:paraId="0166ADE7" w14:textId="314EF5DD" w:rsidR="00F57B07" w:rsidRDefault="00F57B07" w:rsidP="00F57B07">
      <w:pPr>
        <w:pStyle w:val="ListParagraph"/>
        <w:numPr>
          <w:ilvl w:val="1"/>
          <w:numId w:val="24"/>
        </w:numPr>
      </w:pPr>
      <w:r>
        <w:t>Science Bowl</w:t>
      </w:r>
    </w:p>
    <w:p w14:paraId="3D3AEF16" w14:textId="04DE602D" w:rsidR="00F57B07" w:rsidRDefault="00F57B07" w:rsidP="00F57B07">
      <w:pPr>
        <w:pStyle w:val="ListParagraph"/>
        <w:numPr>
          <w:ilvl w:val="1"/>
          <w:numId w:val="24"/>
        </w:numPr>
      </w:pPr>
      <w:r>
        <w:t>Science Camps</w:t>
      </w:r>
    </w:p>
    <w:p w14:paraId="621C4D1A" w14:textId="6EE87347" w:rsidR="009C4231" w:rsidRDefault="009C4231" w:rsidP="00F57B07">
      <w:pPr>
        <w:pStyle w:val="ListParagraph"/>
        <w:numPr>
          <w:ilvl w:val="1"/>
          <w:numId w:val="24"/>
        </w:numPr>
      </w:pPr>
      <w:r>
        <w:t>Biology/Chem/Physics Bowl</w:t>
      </w:r>
    </w:p>
    <w:p w14:paraId="17B18240" w14:textId="1F6CA724" w:rsidR="00F57B07" w:rsidRDefault="00F57B07" w:rsidP="00F57B07">
      <w:pPr>
        <w:pStyle w:val="ListParagraph"/>
        <w:numPr>
          <w:ilvl w:val="1"/>
          <w:numId w:val="24"/>
        </w:numPr>
      </w:pPr>
      <w:r>
        <w:t>Envirothon</w:t>
      </w:r>
    </w:p>
    <w:p w14:paraId="2654D996" w14:textId="1E45CC27" w:rsidR="00F57B07" w:rsidRDefault="00F57B07" w:rsidP="00F57B07">
      <w:pPr>
        <w:pStyle w:val="ListParagraph"/>
        <w:numPr>
          <w:ilvl w:val="1"/>
          <w:numId w:val="24"/>
        </w:numPr>
      </w:pPr>
      <w:r>
        <w:t>Research</w:t>
      </w:r>
    </w:p>
    <w:p w14:paraId="76B5C4CA" w14:textId="036BDF37" w:rsidR="00F57B07" w:rsidRDefault="00F57B07" w:rsidP="00F57B07">
      <w:pPr>
        <w:pStyle w:val="ListParagraph"/>
        <w:numPr>
          <w:ilvl w:val="0"/>
          <w:numId w:val="24"/>
        </w:numPr>
      </w:pPr>
      <w:r>
        <w:t>Applicant must be a senior graduating this current year</w:t>
      </w:r>
    </w:p>
    <w:p w14:paraId="5C5F040A" w14:textId="5E5FCD01" w:rsidR="00F57B07" w:rsidRDefault="00726203" w:rsidP="00F57B07">
      <w:pPr>
        <w:pStyle w:val="ListParagraph"/>
        <w:numPr>
          <w:ilvl w:val="0"/>
          <w:numId w:val="24"/>
        </w:numPr>
      </w:pPr>
      <w:r>
        <w:t>Applicant needs to have taken a minimum of four credits of science classes</w:t>
      </w:r>
    </w:p>
    <w:p w14:paraId="1C487CCD" w14:textId="73CE289A" w:rsidR="00726203" w:rsidRDefault="00726203" w:rsidP="00F57B07">
      <w:pPr>
        <w:pStyle w:val="ListParagraph"/>
        <w:numPr>
          <w:ilvl w:val="0"/>
          <w:numId w:val="24"/>
        </w:numPr>
      </w:pPr>
      <w:r>
        <w:t>Applicant needs to have the endorsement of at least one science teacher currently at CHS</w:t>
      </w:r>
    </w:p>
    <w:p w14:paraId="6EEB4196" w14:textId="6239862F" w:rsidR="00726203" w:rsidRDefault="00726203" w:rsidP="00726203"/>
    <w:p w14:paraId="53DD9A7B" w14:textId="777C3F9D" w:rsidR="00726203" w:rsidRDefault="00726203" w:rsidP="00726203"/>
    <w:p w14:paraId="74A16F8E" w14:textId="11DAC4D2" w:rsidR="00726203" w:rsidRDefault="00726203" w:rsidP="00726203">
      <w:r>
        <w:t>How to Apply:</w:t>
      </w:r>
    </w:p>
    <w:p w14:paraId="106CE120" w14:textId="06BF34C6" w:rsidR="00726203" w:rsidRDefault="00726203" w:rsidP="00726203">
      <w:pPr>
        <w:pStyle w:val="ListParagraph"/>
        <w:numPr>
          <w:ilvl w:val="0"/>
          <w:numId w:val="25"/>
        </w:numPr>
      </w:pPr>
      <w:r>
        <w:t>Submit a written response detailing how you meet the requirements listed above. 200 words or less.  Have the teacher you wish to endorse you sign the written response.</w:t>
      </w:r>
    </w:p>
    <w:p w14:paraId="73AD6A61" w14:textId="335F4087" w:rsidR="00726203" w:rsidRDefault="00726203" w:rsidP="00726203">
      <w:pPr>
        <w:pStyle w:val="ListParagraph"/>
        <w:numPr>
          <w:ilvl w:val="0"/>
          <w:numId w:val="25"/>
        </w:numPr>
      </w:pPr>
      <w:r>
        <w:t>Submit a short video detailing what CHS Science Club means to you and how it has affected your high school and future college education. Video and written submissions should be emailed and/or handed to Mrs. Humbert who will, with a committee</w:t>
      </w:r>
      <w:r w:rsidR="004838AA">
        <w:t xml:space="preserve"> </w:t>
      </w:r>
      <w:r>
        <w:t>of science teachers</w:t>
      </w:r>
      <w:r w:rsidR="004838AA">
        <w:t>,</w:t>
      </w:r>
      <w:r>
        <w:t xml:space="preserve"> will make the decisions</w:t>
      </w:r>
    </w:p>
    <w:p w14:paraId="1A10D140" w14:textId="7327B1D5" w:rsidR="00726203" w:rsidRDefault="00726203" w:rsidP="00726203">
      <w:pPr>
        <w:pStyle w:val="ListParagraph"/>
        <w:numPr>
          <w:ilvl w:val="0"/>
          <w:numId w:val="25"/>
        </w:numPr>
      </w:pPr>
      <w:r>
        <w:t xml:space="preserve">Deadlines for submissions is April </w:t>
      </w:r>
      <w:r w:rsidR="009C4231">
        <w:t>19</w:t>
      </w:r>
      <w:r w:rsidR="009C4231" w:rsidRPr="009C4231">
        <w:rPr>
          <w:vertAlign w:val="superscript"/>
        </w:rPr>
        <w:t>th</w:t>
      </w:r>
      <w:r w:rsidR="009C4231">
        <w:t>,2019</w:t>
      </w:r>
    </w:p>
    <w:p w14:paraId="1181AD3B" w14:textId="70D31D7B" w:rsidR="00726203" w:rsidRDefault="00726203" w:rsidP="00726203">
      <w:pPr>
        <w:pStyle w:val="ListParagraph"/>
        <w:numPr>
          <w:ilvl w:val="0"/>
          <w:numId w:val="25"/>
        </w:numPr>
      </w:pPr>
      <w:r>
        <w:t xml:space="preserve">Decisions will be announced at </w:t>
      </w:r>
      <w:r w:rsidR="009C4231">
        <w:t>awards ceremony</w:t>
      </w:r>
      <w:bookmarkStart w:id="0" w:name="_GoBack"/>
      <w:bookmarkEnd w:id="0"/>
    </w:p>
    <w:p w14:paraId="7CE018C1" w14:textId="655D63C5" w:rsidR="00E451A3" w:rsidRDefault="00E451A3" w:rsidP="00726203">
      <w:pPr>
        <w:pStyle w:val="ListParagraph"/>
        <w:numPr>
          <w:ilvl w:val="0"/>
          <w:numId w:val="25"/>
        </w:numPr>
      </w:pPr>
      <w:r>
        <w:t>Email dhumber</w:t>
      </w:r>
      <w:r w:rsidR="00AD61D8">
        <w:t>t</w:t>
      </w:r>
      <w:r>
        <w:t>@helenaschools.org</w:t>
      </w:r>
    </w:p>
    <w:p w14:paraId="6F78EFEC" w14:textId="7B79C91F" w:rsidR="00726203" w:rsidRDefault="00726203" w:rsidP="00726203"/>
    <w:p w14:paraId="0A2591AB" w14:textId="0B93D702" w:rsidR="00726203" w:rsidRDefault="00726203" w:rsidP="00726203">
      <w:r>
        <w:t xml:space="preserve">We are very excited to be able to provide a scholarship(s) to the deserving seniors of Science Club.  Know that this decision will not be taken lightly and we, as a team, want to reward our active seniors (sounds like I am talking about old people).  </w:t>
      </w:r>
    </w:p>
    <w:p w14:paraId="063FB8FE" w14:textId="77777777" w:rsidR="00F57B07" w:rsidRDefault="00F57B07"/>
    <w:sectPr w:rsidR="00F57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89301E"/>
    <w:multiLevelType w:val="hybridMultilevel"/>
    <w:tmpl w:val="6650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D8702EF"/>
    <w:multiLevelType w:val="hybridMultilevel"/>
    <w:tmpl w:val="5374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4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07"/>
    <w:rsid w:val="002E5016"/>
    <w:rsid w:val="00301D40"/>
    <w:rsid w:val="004838AA"/>
    <w:rsid w:val="00645252"/>
    <w:rsid w:val="00661D62"/>
    <w:rsid w:val="006D3D74"/>
    <w:rsid w:val="00726203"/>
    <w:rsid w:val="009C4231"/>
    <w:rsid w:val="00A9204E"/>
    <w:rsid w:val="00AD61D8"/>
    <w:rsid w:val="00E451A3"/>
    <w:rsid w:val="00F5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615B"/>
  <w15:chartTrackingRefBased/>
  <w15:docId w15:val="{1B6090E3-1318-4EFC-8586-94ABCA57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F5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d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1170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DeLacy Humbert</dc:creator>
  <cp:keywords/>
  <dc:description/>
  <cp:lastModifiedBy>Humbert, DeLacy</cp:lastModifiedBy>
  <cp:revision>6</cp:revision>
  <cp:lastPrinted>2018-03-19T20:08:00Z</cp:lastPrinted>
  <dcterms:created xsi:type="dcterms:W3CDTF">2018-03-12T01:22:00Z</dcterms:created>
  <dcterms:modified xsi:type="dcterms:W3CDTF">2019-03-13T14:52:00Z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